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E2" w:rsidRPr="00EE5BBA" w:rsidRDefault="00F519FF" w:rsidP="00AF49F0">
      <w:pPr>
        <w:jc w:val="center"/>
        <w:rPr>
          <w:b/>
          <w:bCs/>
          <w:sz w:val="26"/>
          <w:szCs w:val="26"/>
        </w:rPr>
      </w:pPr>
      <w:r w:rsidRPr="00EE5BBA">
        <w:rPr>
          <w:b/>
          <w:bCs/>
          <w:sz w:val="26"/>
          <w:szCs w:val="26"/>
        </w:rPr>
        <w:t>Урок литературы в 11 классе</w:t>
      </w:r>
    </w:p>
    <w:p w:rsidR="007E35E2" w:rsidRPr="00EE5BBA" w:rsidRDefault="00F519FF" w:rsidP="00AF49F0">
      <w:pPr>
        <w:jc w:val="center"/>
        <w:rPr>
          <w:b/>
          <w:bCs/>
          <w:sz w:val="26"/>
          <w:szCs w:val="26"/>
        </w:rPr>
      </w:pPr>
      <w:r w:rsidRPr="00EE5BBA">
        <w:rPr>
          <w:b/>
          <w:bCs/>
          <w:sz w:val="26"/>
          <w:szCs w:val="26"/>
        </w:rPr>
        <w:t>Работа над эпизодом повести В.</w:t>
      </w:r>
      <w:r w:rsidR="00FD214A" w:rsidRPr="00EE5BBA">
        <w:rPr>
          <w:b/>
          <w:bCs/>
          <w:sz w:val="26"/>
          <w:szCs w:val="26"/>
        </w:rPr>
        <w:t xml:space="preserve"> </w:t>
      </w:r>
      <w:r w:rsidRPr="00EE5BBA">
        <w:rPr>
          <w:b/>
          <w:bCs/>
          <w:sz w:val="26"/>
          <w:szCs w:val="26"/>
        </w:rPr>
        <w:t>Быкова «Сотников»</w:t>
      </w:r>
    </w:p>
    <w:p w:rsidR="00886C8C" w:rsidRDefault="00886C8C" w:rsidP="00AF49F0">
      <w:pPr>
        <w:jc w:val="center"/>
        <w:rPr>
          <w:b/>
          <w:bCs/>
          <w:sz w:val="26"/>
          <w:szCs w:val="26"/>
        </w:rPr>
      </w:pPr>
      <w:r w:rsidRPr="00EE5BBA">
        <w:rPr>
          <w:b/>
          <w:bCs/>
          <w:sz w:val="26"/>
          <w:szCs w:val="26"/>
        </w:rPr>
        <w:t>«Я или Родина? Какая измена самая страшная?»</w:t>
      </w:r>
    </w:p>
    <w:p w:rsidR="00A6010B" w:rsidRPr="00EE5BBA" w:rsidRDefault="00A6010B" w:rsidP="00774812">
      <w:pPr>
        <w:ind w:right="242"/>
        <w:jc w:val="center"/>
        <w:rPr>
          <w:sz w:val="26"/>
          <w:szCs w:val="26"/>
        </w:rPr>
      </w:pPr>
    </w:p>
    <w:p w:rsidR="00FD214A" w:rsidRPr="00EE5BBA" w:rsidRDefault="00F519FF" w:rsidP="007D24DC">
      <w:pPr>
        <w:jc w:val="both"/>
        <w:rPr>
          <w:sz w:val="26"/>
          <w:szCs w:val="26"/>
        </w:rPr>
      </w:pPr>
      <w:r w:rsidRPr="00A6010B">
        <w:rPr>
          <w:b/>
          <w:bCs/>
          <w:sz w:val="26"/>
          <w:szCs w:val="26"/>
        </w:rPr>
        <w:t>Цел</w:t>
      </w:r>
      <w:r w:rsidR="00FD214A" w:rsidRPr="00A6010B">
        <w:rPr>
          <w:b/>
          <w:bCs/>
          <w:sz w:val="26"/>
          <w:szCs w:val="26"/>
        </w:rPr>
        <w:t>ь:</w:t>
      </w:r>
      <w:r w:rsidR="00D61B02">
        <w:rPr>
          <w:sz w:val="26"/>
          <w:szCs w:val="26"/>
        </w:rPr>
        <w:t xml:space="preserve"> формирование высоких нравственных качеств у обучающихся через пример простых людей, которых война сделала настоящими героями.</w:t>
      </w:r>
    </w:p>
    <w:p w:rsidR="007E35E2" w:rsidRPr="00A6010B" w:rsidRDefault="00FD214A" w:rsidP="007D24DC">
      <w:pPr>
        <w:jc w:val="both"/>
        <w:rPr>
          <w:b/>
          <w:bCs/>
          <w:sz w:val="26"/>
          <w:szCs w:val="26"/>
        </w:rPr>
      </w:pPr>
      <w:r w:rsidRPr="00A6010B">
        <w:rPr>
          <w:b/>
          <w:bCs/>
          <w:sz w:val="26"/>
          <w:szCs w:val="26"/>
        </w:rPr>
        <w:t>З</w:t>
      </w:r>
      <w:r w:rsidR="00F519FF" w:rsidRPr="00A6010B">
        <w:rPr>
          <w:b/>
          <w:bCs/>
          <w:sz w:val="26"/>
          <w:szCs w:val="26"/>
        </w:rPr>
        <w:t xml:space="preserve">адачи урока: </w:t>
      </w:r>
    </w:p>
    <w:p w:rsidR="007E35E2" w:rsidRPr="00EE5BBA" w:rsidRDefault="00F519FF" w:rsidP="007D24DC">
      <w:pPr>
        <w:numPr>
          <w:ilvl w:val="0"/>
          <w:numId w:val="5"/>
        </w:numPr>
        <w:jc w:val="both"/>
        <w:rPr>
          <w:sz w:val="26"/>
          <w:szCs w:val="26"/>
        </w:rPr>
      </w:pPr>
      <w:r w:rsidRPr="00EE5BBA">
        <w:rPr>
          <w:sz w:val="26"/>
          <w:szCs w:val="26"/>
        </w:rPr>
        <w:t>отраб</w:t>
      </w:r>
      <w:r w:rsidR="00FD214A" w:rsidRPr="00EE5BBA">
        <w:rPr>
          <w:sz w:val="26"/>
          <w:szCs w:val="26"/>
        </w:rPr>
        <w:t>отать</w:t>
      </w:r>
      <w:r w:rsidRPr="00EE5BBA">
        <w:rPr>
          <w:sz w:val="26"/>
          <w:szCs w:val="26"/>
        </w:rPr>
        <w:t xml:space="preserve"> умение целостно, объемно воспринимать эпизод, видеть в нём отражение авторской концепции мира и человека;</w:t>
      </w:r>
    </w:p>
    <w:p w:rsidR="007E35E2" w:rsidRPr="00EE5BBA" w:rsidRDefault="00F519FF" w:rsidP="007D24DC">
      <w:pPr>
        <w:numPr>
          <w:ilvl w:val="0"/>
          <w:numId w:val="5"/>
        </w:numPr>
        <w:jc w:val="both"/>
        <w:rPr>
          <w:sz w:val="26"/>
          <w:szCs w:val="26"/>
        </w:rPr>
      </w:pPr>
      <w:r w:rsidRPr="00EE5BBA">
        <w:rPr>
          <w:sz w:val="26"/>
          <w:szCs w:val="26"/>
        </w:rPr>
        <w:t>да</w:t>
      </w:r>
      <w:r w:rsidR="00FD214A" w:rsidRPr="00EE5BBA">
        <w:rPr>
          <w:sz w:val="26"/>
          <w:szCs w:val="26"/>
        </w:rPr>
        <w:t>ть</w:t>
      </w:r>
      <w:r w:rsidRPr="00EE5BBA">
        <w:rPr>
          <w:sz w:val="26"/>
          <w:szCs w:val="26"/>
        </w:rPr>
        <w:t xml:space="preserve"> сравнительную характеристику героям;</w:t>
      </w:r>
    </w:p>
    <w:p w:rsidR="007E35E2" w:rsidRPr="00EE5BBA" w:rsidRDefault="00F519FF" w:rsidP="007D24DC">
      <w:pPr>
        <w:numPr>
          <w:ilvl w:val="0"/>
          <w:numId w:val="5"/>
        </w:numPr>
        <w:jc w:val="both"/>
        <w:rPr>
          <w:sz w:val="26"/>
          <w:szCs w:val="26"/>
        </w:rPr>
      </w:pPr>
      <w:r w:rsidRPr="00EE5BBA">
        <w:rPr>
          <w:sz w:val="26"/>
          <w:szCs w:val="26"/>
        </w:rPr>
        <w:t>разв</w:t>
      </w:r>
      <w:r w:rsidR="00FD214A" w:rsidRPr="00EE5BBA">
        <w:rPr>
          <w:sz w:val="26"/>
          <w:szCs w:val="26"/>
        </w:rPr>
        <w:t>ить</w:t>
      </w:r>
      <w:r w:rsidRPr="00EE5BBA">
        <w:rPr>
          <w:sz w:val="26"/>
          <w:szCs w:val="26"/>
        </w:rPr>
        <w:t xml:space="preserve"> творческие способности</w:t>
      </w:r>
      <w:r w:rsidR="00D61B02">
        <w:rPr>
          <w:sz w:val="26"/>
          <w:szCs w:val="26"/>
        </w:rPr>
        <w:t>.</w:t>
      </w:r>
    </w:p>
    <w:p w:rsidR="007E35E2" w:rsidRPr="00EE5BBA" w:rsidRDefault="00F519FF" w:rsidP="007D24DC">
      <w:pPr>
        <w:jc w:val="right"/>
        <w:rPr>
          <w:b/>
          <w:bCs/>
          <w:sz w:val="26"/>
          <w:szCs w:val="26"/>
        </w:rPr>
      </w:pPr>
      <w:r w:rsidRPr="00EE5BBA">
        <w:rPr>
          <w:b/>
          <w:bCs/>
          <w:sz w:val="26"/>
          <w:szCs w:val="26"/>
        </w:rPr>
        <w:t>Эпиграф</w:t>
      </w:r>
      <w:r w:rsidR="00E75B76">
        <w:rPr>
          <w:b/>
          <w:bCs/>
          <w:sz w:val="26"/>
          <w:szCs w:val="26"/>
        </w:rPr>
        <w:t>ы</w:t>
      </w:r>
      <w:r w:rsidRPr="00EE5BBA">
        <w:rPr>
          <w:b/>
          <w:bCs/>
          <w:sz w:val="26"/>
          <w:szCs w:val="26"/>
        </w:rPr>
        <w:t xml:space="preserve"> к уроку:</w:t>
      </w:r>
    </w:p>
    <w:p w:rsidR="007A4A02" w:rsidRPr="00EE5BBA" w:rsidRDefault="00F519FF" w:rsidP="007D24DC">
      <w:pPr>
        <w:jc w:val="right"/>
        <w:rPr>
          <w:sz w:val="26"/>
          <w:szCs w:val="26"/>
        </w:rPr>
      </w:pPr>
      <w:r w:rsidRPr="00EE5BBA">
        <w:rPr>
          <w:sz w:val="26"/>
          <w:szCs w:val="26"/>
        </w:rPr>
        <w:t>«Что такое человек перед сокрушающей силой обстоятельств?</w:t>
      </w:r>
    </w:p>
    <w:p w:rsidR="007A4A02" w:rsidRPr="00EE5BBA" w:rsidRDefault="00F519FF" w:rsidP="007D24DC">
      <w:pPr>
        <w:jc w:val="right"/>
        <w:rPr>
          <w:sz w:val="26"/>
          <w:szCs w:val="26"/>
        </w:rPr>
      </w:pPr>
      <w:r w:rsidRPr="00EE5BBA">
        <w:rPr>
          <w:sz w:val="26"/>
          <w:szCs w:val="26"/>
        </w:rPr>
        <w:t xml:space="preserve"> На что он способен, когда возможности отстоять свою жизнь исчерпаны до конца</w:t>
      </w:r>
    </w:p>
    <w:p w:rsidR="007E35E2" w:rsidRPr="00EE5BBA" w:rsidRDefault="00F519FF" w:rsidP="007D24DC">
      <w:pPr>
        <w:jc w:val="right"/>
        <w:rPr>
          <w:sz w:val="26"/>
          <w:szCs w:val="26"/>
        </w:rPr>
      </w:pPr>
      <w:r w:rsidRPr="00EE5BBA">
        <w:rPr>
          <w:sz w:val="26"/>
          <w:szCs w:val="26"/>
        </w:rPr>
        <w:t xml:space="preserve"> и предотвратить смерть невозможно» (В.</w:t>
      </w:r>
      <w:r w:rsidR="007A4A02" w:rsidRPr="00EE5BBA">
        <w:rPr>
          <w:sz w:val="26"/>
          <w:szCs w:val="26"/>
        </w:rPr>
        <w:t xml:space="preserve"> </w:t>
      </w:r>
      <w:r w:rsidRPr="00EE5BBA">
        <w:rPr>
          <w:sz w:val="26"/>
          <w:szCs w:val="26"/>
        </w:rPr>
        <w:t>Быков)</w:t>
      </w:r>
    </w:p>
    <w:p w:rsidR="007A4A02" w:rsidRPr="00EE5BBA" w:rsidRDefault="007A4A02" w:rsidP="007D24DC">
      <w:pPr>
        <w:jc w:val="right"/>
        <w:rPr>
          <w:sz w:val="26"/>
          <w:szCs w:val="26"/>
        </w:rPr>
      </w:pPr>
    </w:p>
    <w:p w:rsidR="007A4A02" w:rsidRPr="00EE5BBA" w:rsidRDefault="00F519FF" w:rsidP="007D24DC">
      <w:pPr>
        <w:jc w:val="right"/>
        <w:rPr>
          <w:sz w:val="26"/>
          <w:szCs w:val="26"/>
        </w:rPr>
      </w:pPr>
      <w:r w:rsidRPr="00EE5BBA">
        <w:rPr>
          <w:sz w:val="26"/>
          <w:szCs w:val="26"/>
        </w:rPr>
        <w:t xml:space="preserve">«Человек есть тайна. Её надо разгадать, и ежели будешь её разгадывать всю жизнь, </w:t>
      </w:r>
    </w:p>
    <w:p w:rsidR="007A4A02" w:rsidRPr="00EE5BBA" w:rsidRDefault="00F519FF" w:rsidP="007D24DC">
      <w:pPr>
        <w:jc w:val="right"/>
        <w:rPr>
          <w:sz w:val="26"/>
          <w:szCs w:val="26"/>
        </w:rPr>
      </w:pPr>
      <w:r w:rsidRPr="00EE5BBA">
        <w:rPr>
          <w:sz w:val="26"/>
          <w:szCs w:val="26"/>
        </w:rPr>
        <w:t xml:space="preserve">то не говори, что потерял время; я занимаюсь этой тайной, </w:t>
      </w:r>
    </w:p>
    <w:p w:rsidR="007E35E2" w:rsidRPr="00EE5BBA" w:rsidRDefault="00F519FF" w:rsidP="007D24DC">
      <w:pPr>
        <w:jc w:val="right"/>
        <w:rPr>
          <w:sz w:val="26"/>
          <w:szCs w:val="26"/>
        </w:rPr>
      </w:pPr>
      <w:r w:rsidRPr="00EE5BBA">
        <w:rPr>
          <w:sz w:val="26"/>
          <w:szCs w:val="26"/>
        </w:rPr>
        <w:t>ибо хочу быть человеком» (Ф.М.</w:t>
      </w:r>
      <w:r w:rsidR="007A4A02" w:rsidRPr="00EE5BBA">
        <w:rPr>
          <w:sz w:val="26"/>
          <w:szCs w:val="26"/>
        </w:rPr>
        <w:t xml:space="preserve"> </w:t>
      </w:r>
      <w:r w:rsidRPr="00EE5BBA">
        <w:rPr>
          <w:sz w:val="26"/>
          <w:szCs w:val="26"/>
        </w:rPr>
        <w:t xml:space="preserve">Достоевский) </w:t>
      </w:r>
    </w:p>
    <w:p w:rsidR="007E35E2" w:rsidRPr="00EE5BBA" w:rsidRDefault="007E35E2" w:rsidP="00AF49F0">
      <w:pPr>
        <w:rPr>
          <w:sz w:val="26"/>
          <w:szCs w:val="26"/>
        </w:rPr>
      </w:pPr>
    </w:p>
    <w:tbl>
      <w:tblPr>
        <w:tblW w:w="14601" w:type="dxa"/>
        <w:tblInd w:w="-5" w:type="dxa"/>
        <w:tblLayout w:type="fixed"/>
        <w:tblLook w:val="0000"/>
      </w:tblPr>
      <w:tblGrid>
        <w:gridCol w:w="1242"/>
        <w:gridCol w:w="1418"/>
        <w:gridCol w:w="4172"/>
        <w:gridCol w:w="4253"/>
        <w:gridCol w:w="1701"/>
        <w:gridCol w:w="1815"/>
      </w:tblGrid>
      <w:tr w:rsidR="003850BF" w:rsidRPr="00EE5BBA" w:rsidTr="007D24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bCs/>
                <w:sz w:val="26"/>
                <w:szCs w:val="26"/>
              </w:rPr>
            </w:pPr>
            <w:r w:rsidRPr="00EE5BBA">
              <w:rPr>
                <w:b/>
                <w:bCs/>
                <w:sz w:val="26"/>
                <w:szCs w:val="26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bCs/>
                <w:sz w:val="26"/>
                <w:szCs w:val="26"/>
              </w:rPr>
            </w:pPr>
            <w:r w:rsidRPr="00EE5BBA">
              <w:rPr>
                <w:b/>
                <w:bCs/>
                <w:sz w:val="26"/>
                <w:szCs w:val="26"/>
              </w:rPr>
              <w:t xml:space="preserve">Цель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bCs/>
                <w:sz w:val="26"/>
                <w:szCs w:val="26"/>
              </w:rPr>
            </w:pPr>
            <w:r w:rsidRPr="00EE5BBA">
              <w:rPr>
                <w:b/>
                <w:bCs/>
                <w:sz w:val="26"/>
                <w:szCs w:val="26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bCs/>
                <w:sz w:val="26"/>
                <w:szCs w:val="26"/>
              </w:rPr>
            </w:pPr>
            <w:r w:rsidRPr="00EE5BBA">
              <w:rPr>
                <w:b/>
                <w:bCs/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bCs/>
                <w:sz w:val="26"/>
                <w:szCs w:val="26"/>
              </w:rPr>
            </w:pPr>
            <w:r w:rsidRPr="00EE5BBA">
              <w:rPr>
                <w:b/>
                <w:bCs/>
                <w:sz w:val="26"/>
                <w:szCs w:val="26"/>
              </w:rPr>
              <w:t>Приёмы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BF" w:rsidRPr="00EE5BBA" w:rsidRDefault="003850BF" w:rsidP="007D24DC">
            <w:pPr>
              <w:ind w:right="-105"/>
              <w:rPr>
                <w:sz w:val="26"/>
                <w:szCs w:val="26"/>
              </w:rPr>
            </w:pPr>
            <w:r w:rsidRPr="00EE5BBA">
              <w:rPr>
                <w:b/>
                <w:bCs/>
                <w:sz w:val="26"/>
                <w:szCs w:val="26"/>
              </w:rPr>
              <w:t>Предполагаемый результат</w:t>
            </w:r>
          </w:p>
        </w:tc>
      </w:tr>
      <w:tr w:rsidR="003850BF" w:rsidRPr="00EE5BBA" w:rsidTr="007D24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1. Организационный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Создать благоприятный психологический климат для работы на уроке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jc w:val="center"/>
              <w:rPr>
                <w:sz w:val="26"/>
                <w:szCs w:val="26"/>
              </w:rPr>
            </w:pPr>
            <w:r w:rsidRPr="00EE5BBA">
              <w:rPr>
                <w:b/>
                <w:sz w:val="26"/>
                <w:szCs w:val="26"/>
              </w:rPr>
              <w:t>Психологическая подготовка обучающихся к общению и предстоящему занятию:</w:t>
            </w:r>
          </w:p>
          <w:p w:rsidR="003850BF" w:rsidRPr="00EE5BBA" w:rsidRDefault="003850BF" w:rsidP="00AF49F0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  <w:shd w:val="clear" w:color="auto" w:fill="FFFFFF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Здравствуйте, ребята!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Включаются в деловой ритм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Сотрудничество: учитель - ученик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BF" w:rsidRPr="00EE5BBA" w:rsidRDefault="008772A5" w:rsidP="00AF49F0">
            <w:pPr>
              <w:rPr>
                <w:sz w:val="26"/>
                <w:szCs w:val="26"/>
              </w:rPr>
            </w:pPr>
            <w:r w:rsidRPr="00A70A00">
              <w:rPr>
                <w:sz w:val="26"/>
                <w:szCs w:val="26"/>
                <w:u w:val="single"/>
              </w:rPr>
              <w:t>Личностный результат:</w:t>
            </w:r>
            <w:r>
              <w:rPr>
                <w:sz w:val="26"/>
                <w:szCs w:val="26"/>
              </w:rPr>
              <w:t xml:space="preserve"> ф</w:t>
            </w:r>
            <w:r w:rsidR="003850BF" w:rsidRPr="00EE5BBA">
              <w:rPr>
                <w:sz w:val="26"/>
                <w:szCs w:val="26"/>
              </w:rPr>
              <w:t>ормируются умения мобилизовать себя, сосредоточиться</w:t>
            </w:r>
            <w:r w:rsidR="00144DAD" w:rsidRPr="00EE5BBA">
              <w:rPr>
                <w:sz w:val="26"/>
                <w:szCs w:val="26"/>
              </w:rPr>
              <w:t>.</w:t>
            </w:r>
          </w:p>
        </w:tc>
      </w:tr>
      <w:tr w:rsidR="003850BF" w:rsidRPr="00EE5BBA" w:rsidTr="007D24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2. Подготовка обучаю</w:t>
            </w:r>
            <w:r w:rsidRPr="00EE5BBA">
              <w:rPr>
                <w:sz w:val="26"/>
                <w:szCs w:val="26"/>
              </w:rPr>
              <w:lastRenderedPageBreak/>
              <w:t>щихся к активному и сознательному усвоению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 xml:space="preserve">Организовать и </w:t>
            </w:r>
            <w:proofErr w:type="spellStart"/>
            <w:r w:rsidRPr="00EE5BBA">
              <w:rPr>
                <w:sz w:val="26"/>
                <w:szCs w:val="26"/>
              </w:rPr>
              <w:t>целенаправить</w:t>
            </w:r>
            <w:proofErr w:type="spellEnd"/>
            <w:r w:rsidRPr="00EE5BBA">
              <w:rPr>
                <w:sz w:val="26"/>
                <w:szCs w:val="26"/>
              </w:rPr>
              <w:t xml:space="preserve"> </w:t>
            </w:r>
            <w:r w:rsidRPr="00EE5BBA">
              <w:rPr>
                <w:sz w:val="26"/>
                <w:szCs w:val="26"/>
              </w:rPr>
              <w:lastRenderedPageBreak/>
              <w:t>познавательную деятельность обучающихся; вызвать личностное заинтересованное отношение обучающихся к теме урока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jc w:val="center"/>
              <w:rPr>
                <w:sz w:val="26"/>
                <w:szCs w:val="26"/>
              </w:rPr>
            </w:pPr>
            <w:r w:rsidRPr="00EE5BBA">
              <w:rPr>
                <w:b/>
                <w:sz w:val="26"/>
                <w:szCs w:val="26"/>
              </w:rPr>
              <w:lastRenderedPageBreak/>
              <w:t>Работа над формулировкой темы, объяснением её важности, постановка целей урока.</w:t>
            </w:r>
            <w:r w:rsidRPr="00EE5BBA">
              <w:rPr>
                <w:sz w:val="26"/>
                <w:szCs w:val="26"/>
              </w:rPr>
              <w:t xml:space="preserve">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Работа с эпиграфом.</w:t>
            </w:r>
          </w:p>
          <w:p w:rsidR="00FC136E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 xml:space="preserve">- </w:t>
            </w:r>
            <w:r w:rsidR="00FC136E">
              <w:rPr>
                <w:sz w:val="26"/>
                <w:szCs w:val="26"/>
              </w:rPr>
              <w:t>Сегодня мы продолжаем работу над повестью В. Быкова «Сотников», работаем над анализом эпизода (18 гл.)</w:t>
            </w:r>
          </w:p>
          <w:p w:rsidR="00FC136E" w:rsidRDefault="00FC136E" w:rsidP="00AF4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Что такое эпизод? Как вы считаете, зачем надо работать над анализом эпизода? Что дает эта работа? Каковы основные аспекты анализа эпизода?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</w:t>
            </w:r>
            <w:r w:rsidR="00907243">
              <w:rPr>
                <w:sz w:val="26"/>
                <w:szCs w:val="26"/>
              </w:rPr>
              <w:t>В чем заключается важность этого эпизода</w:t>
            </w:r>
            <w:r w:rsidRPr="00EE5BBA">
              <w:rPr>
                <w:sz w:val="26"/>
                <w:szCs w:val="26"/>
              </w:rPr>
              <w:t xml:space="preserve">?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</w:t>
            </w:r>
            <w:r w:rsidR="00907243">
              <w:rPr>
                <w:sz w:val="26"/>
                <w:szCs w:val="26"/>
              </w:rPr>
              <w:t>Почему Василь Быков хочет</w:t>
            </w:r>
            <w:r w:rsidRPr="00EE5BBA">
              <w:rPr>
                <w:sz w:val="26"/>
                <w:szCs w:val="26"/>
              </w:rPr>
              <w:t xml:space="preserve"> рассказать о человеке на войне?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907243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Быков </w:t>
            </w:r>
            <w:r w:rsidR="00907243">
              <w:rPr>
                <w:sz w:val="26"/>
                <w:szCs w:val="26"/>
              </w:rPr>
              <w:t>говорил</w:t>
            </w:r>
            <w:r w:rsidRPr="00EE5BBA">
              <w:rPr>
                <w:sz w:val="26"/>
                <w:szCs w:val="26"/>
              </w:rPr>
              <w:t xml:space="preserve"> о написании повести: «Прежде </w:t>
            </w:r>
            <w:proofErr w:type="gramStart"/>
            <w:r w:rsidRPr="00EE5BBA">
              <w:rPr>
                <w:sz w:val="26"/>
                <w:szCs w:val="26"/>
              </w:rPr>
              <w:t>всего</w:t>
            </w:r>
            <w:proofErr w:type="gramEnd"/>
            <w:r w:rsidRPr="00EE5BBA">
              <w:rPr>
                <w:sz w:val="26"/>
                <w:szCs w:val="26"/>
              </w:rPr>
              <w:t xml:space="preserve"> и главным образом меня интересовали два нравственных момента, которые упрощённо можно определить так: «Что такое человек…? На что он способен?..»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Эти слова взяты в качестве эпиграфа к нашему уроку. Запишите слова Быкова.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Почему Быкова волновали эти вопросы? Почему старался заразить читателя своей болью? Во имя чего? Для какой цели?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Поэтому нашему уроку будут предпосланы слова </w:t>
            </w:r>
            <w:r w:rsidRPr="00EE5BBA">
              <w:rPr>
                <w:sz w:val="26"/>
                <w:szCs w:val="26"/>
              </w:rPr>
              <w:lastRenderedPageBreak/>
              <w:t xml:space="preserve">Ф.М.Достоевского «Человек есть тайна…»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Как вы понимаете значение этих слов?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Назовите ключевое слово урока.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Чем же определяется поведение человека?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Что такое нравственность?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Какую задачу поставил Быков, исходя из этого?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По ходу урока вы должны написать </w:t>
            </w:r>
            <w:proofErr w:type="spellStart"/>
            <w:r w:rsidRPr="00EE5BBA">
              <w:rPr>
                <w:sz w:val="26"/>
                <w:szCs w:val="26"/>
              </w:rPr>
              <w:t>синквейн</w:t>
            </w:r>
            <w:proofErr w:type="spellEnd"/>
            <w:r w:rsidRPr="00EE5BBA">
              <w:rPr>
                <w:sz w:val="26"/>
                <w:szCs w:val="26"/>
              </w:rPr>
              <w:t>.</w:t>
            </w:r>
          </w:p>
          <w:p w:rsidR="003850BF" w:rsidRPr="00EE5BBA" w:rsidRDefault="003850BF" w:rsidP="003B6ED0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D61B0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850BF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2D6137" w:rsidRPr="00EE5BBA" w:rsidRDefault="002D6137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Эпизод – самостоятельная часть литературного произведения, которая изображает законченное событие или важный момент в судьбе персонажей.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Эпизод помогает постичь смысл всего произведения, узнать лучше героев, осознать их поступки, раскрыть авторское отношение, увидеть детали.</w:t>
            </w:r>
          </w:p>
          <w:p w:rsidR="00907243" w:rsidRDefault="00907243" w:rsidP="00D61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Благодаря именно этой сцене мы можем охарактеризовать героев, дать оценку поведения человека на войне</w:t>
            </w:r>
          </w:p>
          <w:p w:rsidR="003850BF" w:rsidRPr="00EE5BBA" w:rsidRDefault="00907243" w:rsidP="00D61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 </w:t>
            </w:r>
            <w:r w:rsidR="003850BF" w:rsidRPr="00EE5BBA">
              <w:rPr>
                <w:sz w:val="26"/>
                <w:szCs w:val="26"/>
              </w:rPr>
              <w:t xml:space="preserve">Быков </w:t>
            </w:r>
            <w:r>
              <w:rPr>
                <w:sz w:val="26"/>
                <w:szCs w:val="26"/>
              </w:rPr>
              <w:t>специально</w:t>
            </w:r>
            <w:r w:rsidR="003850BF" w:rsidRPr="00EE5BBA">
              <w:rPr>
                <w:sz w:val="26"/>
                <w:szCs w:val="26"/>
              </w:rPr>
              <w:t xml:space="preserve"> отбирал материал, всё то, что его волновало, и </w:t>
            </w:r>
            <w:r>
              <w:rPr>
                <w:sz w:val="26"/>
                <w:szCs w:val="26"/>
              </w:rPr>
              <w:t>хотел</w:t>
            </w:r>
            <w:r w:rsidRPr="00EE5B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донести до читателя именно ту боль, которая терзала автора.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Обучающиеся записывают слова эпиграфа в тетрадь.</w:t>
            </w:r>
          </w:p>
          <w:p w:rsidR="00907243" w:rsidRDefault="00907243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Чтобы каждый мог взглянуть на себя, решить вопрос» «А кто я? Что я собой представляю?»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AF49F0" w:rsidRPr="00EE5BBA" w:rsidRDefault="00AF49F0" w:rsidP="00D61B02">
            <w:pPr>
              <w:jc w:val="both"/>
              <w:rPr>
                <w:sz w:val="26"/>
                <w:szCs w:val="26"/>
              </w:rPr>
            </w:pPr>
          </w:p>
          <w:p w:rsidR="00AF49F0" w:rsidRPr="00EE5BBA" w:rsidRDefault="00AF49F0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Обучающиеся записывают слова Достоевского.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Разгадывая тайны человека, сам становишься человеком.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Человек.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Поведение человека определяется его нравственными качествами.</w:t>
            </w:r>
          </w:p>
          <w:p w:rsidR="0075572E" w:rsidRPr="0075572E" w:rsidRDefault="0075572E" w:rsidP="00D61B0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5572E">
              <w:rPr>
                <w:bCs/>
                <w:sz w:val="28"/>
                <w:szCs w:val="28"/>
                <w:shd w:val="clear" w:color="auto" w:fill="FFFFFF"/>
              </w:rPr>
              <w:t>Нравственность</w:t>
            </w:r>
            <w:r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Pr="0075572E">
              <w:rPr>
                <w:bCs/>
                <w:sz w:val="28"/>
                <w:szCs w:val="28"/>
                <w:shd w:val="clear" w:color="auto" w:fill="FFFFFF"/>
              </w:rPr>
              <w:t>это</w:t>
            </w:r>
            <w:r w:rsidRPr="0075572E">
              <w:rPr>
                <w:sz w:val="28"/>
                <w:szCs w:val="28"/>
                <w:shd w:val="clear" w:color="auto" w:fill="FFFFFF"/>
              </w:rPr>
              <w:t> ценность, внутреннее состояние человека, его жизненная установка, позволяющая принимать любые поступки, основываясь на совести.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Автору важно выяснить, какие нравственные качества определяют поведение героев повести.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5C8" w:rsidRDefault="00B465C8" w:rsidP="00AF49F0">
            <w:pPr>
              <w:rPr>
                <w:sz w:val="26"/>
                <w:szCs w:val="26"/>
              </w:rPr>
            </w:pPr>
          </w:p>
          <w:p w:rsidR="00B465C8" w:rsidRDefault="00B465C8" w:rsidP="00AF49F0">
            <w:pPr>
              <w:rPr>
                <w:sz w:val="26"/>
                <w:szCs w:val="26"/>
              </w:rPr>
            </w:pPr>
          </w:p>
          <w:p w:rsidR="00B465C8" w:rsidRDefault="00B465C8" w:rsidP="00AF49F0">
            <w:pPr>
              <w:rPr>
                <w:sz w:val="26"/>
                <w:szCs w:val="26"/>
              </w:rPr>
            </w:pPr>
          </w:p>
          <w:p w:rsidR="002D6137" w:rsidRDefault="002D6137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Постановка проблемных вопросов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Самоанализ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FD214A" w:rsidRPr="00EE5BBA" w:rsidRDefault="00FD214A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AF49F0" w:rsidRPr="00EE5BBA" w:rsidRDefault="00AF49F0" w:rsidP="00AF49F0">
            <w:pPr>
              <w:rPr>
                <w:sz w:val="26"/>
                <w:szCs w:val="26"/>
              </w:rPr>
            </w:pPr>
          </w:p>
          <w:p w:rsidR="00905C78" w:rsidRDefault="00905C78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Словарная работа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BF" w:rsidRPr="00EE5BBA" w:rsidRDefault="00905C78" w:rsidP="00AF49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lastRenderedPageBreak/>
              <w:t>Метапрелметный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 w:rsidR="008772A5" w:rsidRPr="00A70A00">
              <w:rPr>
                <w:sz w:val="26"/>
                <w:szCs w:val="26"/>
                <w:u w:val="single"/>
              </w:rPr>
              <w:t>результат:</w:t>
            </w:r>
            <w:r w:rsidR="00A70A00">
              <w:rPr>
                <w:sz w:val="26"/>
                <w:szCs w:val="26"/>
              </w:rPr>
              <w:t xml:space="preserve"> о</w:t>
            </w:r>
            <w:r w:rsidR="003850BF" w:rsidRPr="00EE5BBA">
              <w:rPr>
                <w:sz w:val="26"/>
                <w:szCs w:val="26"/>
              </w:rPr>
              <w:t xml:space="preserve">бучающиеся </w:t>
            </w:r>
            <w:r w:rsidR="003850BF" w:rsidRPr="00EE5BBA">
              <w:rPr>
                <w:sz w:val="26"/>
                <w:szCs w:val="26"/>
              </w:rPr>
              <w:lastRenderedPageBreak/>
              <w:t>понимают значимость своей работы, размышляют над прочитанным.</w:t>
            </w:r>
          </w:p>
          <w:p w:rsidR="00B465C8" w:rsidRPr="00A70A00" w:rsidRDefault="00A70A00" w:rsidP="00AF49F0">
            <w:pPr>
              <w:rPr>
                <w:sz w:val="26"/>
                <w:szCs w:val="26"/>
                <w:u w:val="single"/>
              </w:rPr>
            </w:pPr>
            <w:r w:rsidRPr="00A70A00">
              <w:rPr>
                <w:sz w:val="26"/>
                <w:szCs w:val="26"/>
                <w:u w:val="single"/>
              </w:rPr>
              <w:t>Личностный результат:</w:t>
            </w:r>
          </w:p>
          <w:p w:rsidR="003850BF" w:rsidRPr="00EE5BBA" w:rsidRDefault="00A70A00" w:rsidP="00AF4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850BF" w:rsidRPr="00EE5BBA">
              <w:rPr>
                <w:sz w:val="26"/>
                <w:szCs w:val="26"/>
              </w:rPr>
              <w:t>оспитание вдумчивого читателя.</w:t>
            </w:r>
          </w:p>
          <w:p w:rsidR="003850BF" w:rsidRPr="00EE5BBA" w:rsidRDefault="00905C78" w:rsidP="00AF4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Личностный </w:t>
            </w:r>
            <w:r w:rsidR="00A70A00" w:rsidRPr="00A70A00">
              <w:rPr>
                <w:sz w:val="26"/>
                <w:szCs w:val="26"/>
                <w:u w:val="single"/>
              </w:rPr>
              <w:t xml:space="preserve">результат: </w:t>
            </w:r>
            <w:r w:rsidR="00A70A00">
              <w:rPr>
                <w:sz w:val="26"/>
                <w:szCs w:val="26"/>
              </w:rPr>
              <w:t>ф</w:t>
            </w:r>
            <w:r w:rsidR="003850BF" w:rsidRPr="00EE5BBA">
              <w:rPr>
                <w:sz w:val="26"/>
                <w:szCs w:val="26"/>
              </w:rPr>
              <w:t>ормирование понимающего читателя.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Воспитание «Я - концепции»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A70A00" w:rsidRPr="00A70A00" w:rsidRDefault="00905C78" w:rsidP="00AF49F0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Метапредметный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 w:rsidR="00A70A00" w:rsidRPr="00A70A00">
              <w:rPr>
                <w:sz w:val="26"/>
                <w:szCs w:val="26"/>
                <w:u w:val="single"/>
              </w:rPr>
              <w:t>результат:</w:t>
            </w:r>
          </w:p>
          <w:p w:rsidR="003850BF" w:rsidRPr="00EE5BBA" w:rsidRDefault="00A70A00" w:rsidP="00AF4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850BF" w:rsidRPr="00EE5BBA">
              <w:rPr>
                <w:sz w:val="26"/>
                <w:szCs w:val="26"/>
              </w:rPr>
              <w:t>бучающиеся пополняют свой словарный запас</w:t>
            </w:r>
          </w:p>
        </w:tc>
      </w:tr>
      <w:tr w:rsidR="003850BF" w:rsidRPr="00EE5BBA" w:rsidTr="007D24DC">
        <w:trPr>
          <w:trHeight w:val="36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3. Этап усвоения новых знаний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b/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Включить обучающихся в активный мыслительный процесс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jc w:val="center"/>
              <w:rPr>
                <w:sz w:val="26"/>
                <w:szCs w:val="26"/>
              </w:rPr>
            </w:pPr>
            <w:r w:rsidRPr="00EE5BBA">
              <w:rPr>
                <w:b/>
                <w:sz w:val="26"/>
                <w:szCs w:val="26"/>
              </w:rPr>
              <w:t>Работа над анализом эпизода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Мы переходим к работе над эпизодом.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Определите его границы.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Каков смысл эпизода?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</w:t>
            </w:r>
            <w:r w:rsidR="00E649D8">
              <w:rPr>
                <w:sz w:val="26"/>
                <w:szCs w:val="26"/>
              </w:rPr>
              <w:t xml:space="preserve">Озаглавьте этот </w:t>
            </w:r>
            <w:r w:rsidRPr="00EE5BBA">
              <w:rPr>
                <w:sz w:val="26"/>
                <w:szCs w:val="26"/>
              </w:rPr>
              <w:t>эпизод? Почему</w:t>
            </w:r>
            <w:r w:rsidR="00E649D8">
              <w:rPr>
                <w:sz w:val="26"/>
                <w:szCs w:val="26"/>
              </w:rPr>
              <w:t xml:space="preserve"> именно так озаглавили</w:t>
            </w:r>
            <w:r w:rsidRPr="00EE5BBA">
              <w:rPr>
                <w:sz w:val="26"/>
                <w:szCs w:val="26"/>
              </w:rPr>
              <w:t>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b/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- Какая же проблема заявлена в эпизоде? В каких произведениях встречалась подобная проблема?</w:t>
            </w:r>
          </w:p>
          <w:p w:rsidR="003850BF" w:rsidRPr="00EE5BBA" w:rsidRDefault="003850BF" w:rsidP="00AF49F0">
            <w:pPr>
              <w:jc w:val="center"/>
              <w:rPr>
                <w:b/>
                <w:sz w:val="26"/>
                <w:szCs w:val="26"/>
              </w:rPr>
            </w:pPr>
          </w:p>
          <w:p w:rsidR="003850BF" w:rsidRPr="00EE5BBA" w:rsidRDefault="003850BF" w:rsidP="00AF49F0">
            <w:pPr>
              <w:jc w:val="center"/>
              <w:rPr>
                <w:sz w:val="26"/>
                <w:szCs w:val="26"/>
              </w:rPr>
            </w:pPr>
            <w:r w:rsidRPr="00EE5BBA">
              <w:rPr>
                <w:b/>
                <w:sz w:val="26"/>
                <w:szCs w:val="26"/>
              </w:rPr>
              <w:t>Выступление групп</w:t>
            </w:r>
          </w:p>
          <w:p w:rsidR="003850BF" w:rsidRPr="00EE5BBA" w:rsidRDefault="003850BF" w:rsidP="00AF49F0">
            <w:pPr>
              <w:jc w:val="center"/>
              <w:rPr>
                <w:sz w:val="26"/>
                <w:szCs w:val="26"/>
              </w:rPr>
            </w:pPr>
            <w:proofErr w:type="gramStart"/>
            <w:r w:rsidRPr="00EE5BBA">
              <w:rPr>
                <w:sz w:val="26"/>
                <w:szCs w:val="26"/>
              </w:rPr>
              <w:lastRenderedPageBreak/>
              <w:t>(проверка домашнего задания</w:t>
            </w:r>
            <w:r w:rsidR="002D6137">
              <w:rPr>
                <w:sz w:val="26"/>
                <w:szCs w:val="26"/>
              </w:rPr>
              <w:t>.</w:t>
            </w:r>
            <w:proofErr w:type="gramEnd"/>
            <w:r w:rsidR="002D6137">
              <w:rPr>
                <w:sz w:val="26"/>
                <w:szCs w:val="26"/>
              </w:rPr>
              <w:t xml:space="preserve"> </w:t>
            </w:r>
            <w:proofErr w:type="gramStart"/>
            <w:r w:rsidR="002D6137">
              <w:rPr>
                <w:sz w:val="26"/>
                <w:szCs w:val="26"/>
              </w:rPr>
              <w:t>Приложение</w:t>
            </w:r>
            <w:r w:rsidRPr="00EE5BBA">
              <w:rPr>
                <w:sz w:val="26"/>
                <w:szCs w:val="26"/>
              </w:rPr>
              <w:t>)</w:t>
            </w:r>
            <w:proofErr w:type="gramEnd"/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Каждая группа имела своё задание. Внимательно слушаем, затем добавляем, выражаем свое мнение по услышанному.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Подумайте, какова роль мальчика в будёновке. Как связан Сотников с образом мальчика?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756625" w:rsidRPr="00EE5BBA" w:rsidRDefault="00756625" w:rsidP="00AF49F0">
            <w:pPr>
              <w:rPr>
                <w:sz w:val="26"/>
                <w:szCs w:val="26"/>
              </w:rPr>
            </w:pPr>
          </w:p>
          <w:p w:rsidR="00EE5BBA" w:rsidRDefault="00EE5BBA" w:rsidP="00AF49F0">
            <w:pPr>
              <w:rPr>
                <w:sz w:val="26"/>
                <w:szCs w:val="26"/>
              </w:rPr>
            </w:pPr>
          </w:p>
          <w:p w:rsidR="00905C78" w:rsidRDefault="00905C78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- Чему учит </w:t>
            </w:r>
            <w:r w:rsidR="002D6137">
              <w:rPr>
                <w:sz w:val="26"/>
                <w:szCs w:val="26"/>
              </w:rPr>
              <w:t>данное произведение</w:t>
            </w:r>
            <w:r w:rsidRPr="00EE5BBA">
              <w:rPr>
                <w:sz w:val="26"/>
                <w:szCs w:val="26"/>
              </w:rPr>
              <w:t>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  <w:p w:rsidR="00E93365" w:rsidRPr="00EE5BBA" w:rsidRDefault="00E93365" w:rsidP="00E93365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 - Поделитесь своими работами (</w:t>
            </w:r>
            <w:proofErr w:type="spellStart"/>
            <w:r w:rsidRPr="00EE5BBA">
              <w:rPr>
                <w:sz w:val="26"/>
                <w:szCs w:val="26"/>
              </w:rPr>
              <w:t>синквейнами</w:t>
            </w:r>
            <w:proofErr w:type="spellEnd"/>
            <w:r w:rsidRPr="00EE5BBA">
              <w:rPr>
                <w:sz w:val="26"/>
                <w:szCs w:val="26"/>
              </w:rPr>
              <w:t>)</w:t>
            </w:r>
          </w:p>
          <w:p w:rsidR="00E93365" w:rsidRPr="00EE5BBA" w:rsidRDefault="00E93365" w:rsidP="00AF49F0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Путь героев к месту казни – гибель Сотникова, предательство Рыбака.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Автор показывает выбор героев. Один достойно гибнет, а другой умирает</w:t>
            </w:r>
            <w:r w:rsidR="00E649D8">
              <w:rPr>
                <w:sz w:val="26"/>
                <w:szCs w:val="26"/>
              </w:rPr>
              <w:t>, становясь предателем, остается лишь внешняя оболочка</w:t>
            </w:r>
            <w:r w:rsidRPr="00EE5BBA">
              <w:rPr>
                <w:sz w:val="26"/>
                <w:szCs w:val="26"/>
              </w:rPr>
              <w:t xml:space="preserve">, </w:t>
            </w:r>
          </w:p>
          <w:p w:rsidR="00E649D8" w:rsidRDefault="00E649D8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Выбор, момент истины…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Быков противопоставляет героев, их физическое и нравственное здоровье. Рыбак полон сил, не знает страха, а Сотников слаб, хвор, кажется обузой.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Проблема нравственного выбора. (М.Булгаков «Мастер и Маргарита»)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EE5BBA" w:rsidRDefault="00EE5BBA" w:rsidP="00D61B02">
            <w:pPr>
              <w:jc w:val="both"/>
              <w:rPr>
                <w:sz w:val="26"/>
                <w:szCs w:val="26"/>
              </w:rPr>
            </w:pPr>
          </w:p>
          <w:p w:rsidR="00EE5BBA" w:rsidRDefault="00EE5BBA" w:rsidP="00D61B02">
            <w:pPr>
              <w:jc w:val="both"/>
              <w:rPr>
                <w:sz w:val="26"/>
                <w:szCs w:val="26"/>
              </w:rPr>
            </w:pPr>
          </w:p>
          <w:p w:rsidR="002D6137" w:rsidRDefault="002D6137" w:rsidP="00D61B02">
            <w:pPr>
              <w:jc w:val="both"/>
              <w:rPr>
                <w:sz w:val="26"/>
                <w:szCs w:val="26"/>
              </w:rPr>
            </w:pPr>
          </w:p>
          <w:p w:rsidR="002D6137" w:rsidRDefault="002D6137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Обучающиеся </w:t>
            </w:r>
            <w:r w:rsidR="002D6137">
              <w:rPr>
                <w:sz w:val="26"/>
                <w:szCs w:val="26"/>
              </w:rPr>
              <w:t>оценивают выступление</w:t>
            </w:r>
            <w:r w:rsidRPr="00EE5BBA">
              <w:rPr>
                <w:sz w:val="26"/>
                <w:szCs w:val="26"/>
              </w:rPr>
              <w:t xml:space="preserve"> </w:t>
            </w:r>
            <w:r w:rsidR="002D6137">
              <w:rPr>
                <w:sz w:val="26"/>
                <w:szCs w:val="26"/>
              </w:rPr>
              <w:t>каждой</w:t>
            </w:r>
            <w:r w:rsidRPr="00EE5BBA">
              <w:rPr>
                <w:sz w:val="26"/>
                <w:szCs w:val="26"/>
              </w:rPr>
              <w:t xml:space="preserve"> группы.</w:t>
            </w: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3850BF" w:rsidP="00D61B02">
            <w:pPr>
              <w:jc w:val="both"/>
              <w:rPr>
                <w:sz w:val="26"/>
                <w:szCs w:val="26"/>
              </w:rPr>
            </w:pPr>
          </w:p>
          <w:p w:rsidR="00774812" w:rsidRDefault="00774812" w:rsidP="00D61B02">
            <w:pPr>
              <w:jc w:val="both"/>
              <w:rPr>
                <w:sz w:val="26"/>
                <w:szCs w:val="26"/>
              </w:rPr>
            </w:pPr>
          </w:p>
          <w:p w:rsidR="003850BF" w:rsidRPr="00EE5BBA" w:rsidRDefault="002D6137" w:rsidP="00D61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 – </w:t>
            </w:r>
            <w:r w:rsidR="003850BF" w:rsidRPr="00EE5BBA">
              <w:rPr>
                <w:sz w:val="26"/>
                <w:szCs w:val="26"/>
              </w:rPr>
              <w:t xml:space="preserve">грядущее </w:t>
            </w:r>
            <w:r>
              <w:rPr>
                <w:sz w:val="26"/>
                <w:szCs w:val="26"/>
              </w:rPr>
              <w:t>поколение;</w:t>
            </w:r>
            <w:r w:rsidR="003850BF" w:rsidRPr="00EE5BBA">
              <w:rPr>
                <w:sz w:val="26"/>
                <w:szCs w:val="26"/>
              </w:rPr>
              <w:t xml:space="preserve"> передаёт нравственный завет поколению быть честным</w:t>
            </w:r>
            <w:r>
              <w:rPr>
                <w:sz w:val="26"/>
                <w:szCs w:val="26"/>
              </w:rPr>
              <w:t>и</w:t>
            </w:r>
            <w:r w:rsidR="003850BF" w:rsidRPr="00EE5BBA">
              <w:rPr>
                <w:sz w:val="26"/>
                <w:szCs w:val="26"/>
              </w:rPr>
              <w:t>, самоотверженным</w:t>
            </w:r>
            <w:r>
              <w:rPr>
                <w:sz w:val="26"/>
                <w:szCs w:val="26"/>
              </w:rPr>
              <w:t>и</w:t>
            </w:r>
          </w:p>
          <w:p w:rsidR="00774812" w:rsidRDefault="00774812" w:rsidP="00D61B02">
            <w:pPr>
              <w:jc w:val="both"/>
              <w:rPr>
                <w:sz w:val="26"/>
                <w:szCs w:val="26"/>
              </w:rPr>
            </w:pPr>
          </w:p>
          <w:p w:rsidR="002D6137" w:rsidRDefault="002D6137" w:rsidP="00D61B0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6137" w:rsidRDefault="002D6137" w:rsidP="00D61B0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6137" w:rsidRDefault="002D6137" w:rsidP="00D61B0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67807" w:rsidRPr="002D6137" w:rsidRDefault="002D6137" w:rsidP="00D61B0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2D6137">
              <w:rPr>
                <w:sz w:val="28"/>
                <w:szCs w:val="28"/>
                <w:shd w:val="clear" w:color="auto" w:fill="FFFFFF"/>
              </w:rPr>
              <w:t>ажно правильно расставить приоритеты и жить по своему морально-нравственному кодексу, несмотря на возможные негативные последствия, иначе отступление от него может грозить полным разочарованием в жизни.</w:t>
            </w:r>
          </w:p>
          <w:p w:rsidR="002D6137" w:rsidRDefault="002D6137" w:rsidP="00D61B02">
            <w:pPr>
              <w:jc w:val="both"/>
              <w:rPr>
                <w:sz w:val="26"/>
                <w:szCs w:val="26"/>
              </w:rPr>
            </w:pPr>
          </w:p>
          <w:p w:rsidR="00E93365" w:rsidRPr="00EE5BBA" w:rsidRDefault="00E93365" w:rsidP="00D61B02">
            <w:pPr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Обучающиеся читают </w:t>
            </w:r>
            <w:proofErr w:type="spellStart"/>
            <w:r w:rsidRPr="00EE5BBA">
              <w:rPr>
                <w:sz w:val="26"/>
                <w:szCs w:val="26"/>
              </w:rPr>
              <w:t>синквейны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snapToGrid w:val="0"/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Использован</w:t>
            </w:r>
            <w:r w:rsidRPr="00EE5BBA">
              <w:rPr>
                <w:sz w:val="26"/>
                <w:szCs w:val="26"/>
              </w:rPr>
              <w:lastRenderedPageBreak/>
              <w:t>ие творческих заданий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EE5BBA" w:rsidRDefault="00EE5BBA" w:rsidP="00AF49F0">
            <w:pPr>
              <w:rPr>
                <w:sz w:val="26"/>
                <w:szCs w:val="26"/>
              </w:rPr>
            </w:pPr>
          </w:p>
          <w:p w:rsidR="00EE5BBA" w:rsidRDefault="00EE5BBA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7D24DC" w:rsidRDefault="007D24DC" w:rsidP="00AF49F0">
            <w:pPr>
              <w:rPr>
                <w:sz w:val="26"/>
                <w:szCs w:val="26"/>
              </w:rPr>
            </w:pPr>
          </w:p>
          <w:p w:rsidR="002D6137" w:rsidRDefault="002D6137" w:rsidP="00AF49F0">
            <w:pPr>
              <w:rPr>
                <w:sz w:val="26"/>
                <w:szCs w:val="26"/>
              </w:rPr>
            </w:pPr>
          </w:p>
          <w:p w:rsidR="003850BF" w:rsidRPr="00EE5BBA" w:rsidRDefault="00E93365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Э</w:t>
            </w:r>
            <w:r w:rsidR="003850BF" w:rsidRPr="00EE5BBA">
              <w:rPr>
                <w:sz w:val="26"/>
                <w:szCs w:val="26"/>
              </w:rPr>
              <w:t>моциональная сопричастность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snapToGrid w:val="0"/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</w:p>
          <w:p w:rsidR="003850BF" w:rsidRPr="00EE5BBA" w:rsidRDefault="00905C78" w:rsidP="00AF49F0">
            <w:pPr>
              <w:rPr>
                <w:sz w:val="26"/>
                <w:szCs w:val="26"/>
              </w:rPr>
            </w:pPr>
            <w:r w:rsidRPr="00905C78">
              <w:rPr>
                <w:sz w:val="26"/>
                <w:szCs w:val="26"/>
                <w:u w:val="single"/>
              </w:rPr>
              <w:t xml:space="preserve">Предметный </w:t>
            </w:r>
            <w:r w:rsidRPr="00905C78">
              <w:rPr>
                <w:sz w:val="26"/>
                <w:szCs w:val="26"/>
                <w:u w:val="single"/>
              </w:rPr>
              <w:lastRenderedPageBreak/>
              <w:t>результат:</w:t>
            </w:r>
            <w:r>
              <w:rPr>
                <w:sz w:val="26"/>
                <w:szCs w:val="26"/>
              </w:rPr>
              <w:t xml:space="preserve"> о</w:t>
            </w:r>
            <w:r w:rsidR="003850BF" w:rsidRPr="00EE5BBA">
              <w:rPr>
                <w:sz w:val="26"/>
                <w:szCs w:val="26"/>
              </w:rPr>
              <w:t>бучающиеся применяют старые знания к освоению новых</w:t>
            </w:r>
            <w:r>
              <w:rPr>
                <w:sz w:val="26"/>
                <w:szCs w:val="26"/>
              </w:rPr>
              <w:t>.</w:t>
            </w: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7D24DC" w:rsidRDefault="007D24DC" w:rsidP="00AF49F0">
            <w:pPr>
              <w:rPr>
                <w:sz w:val="26"/>
                <w:szCs w:val="26"/>
                <w:u w:val="single"/>
              </w:rPr>
            </w:pPr>
          </w:p>
          <w:p w:rsidR="003850BF" w:rsidRPr="00EE5BBA" w:rsidRDefault="00905C78" w:rsidP="00AF49F0">
            <w:pPr>
              <w:rPr>
                <w:sz w:val="26"/>
                <w:szCs w:val="26"/>
              </w:rPr>
            </w:pPr>
            <w:r w:rsidRPr="00905C78">
              <w:rPr>
                <w:sz w:val="26"/>
                <w:szCs w:val="26"/>
                <w:u w:val="single"/>
              </w:rPr>
              <w:t>Метапредметный результат:</w:t>
            </w:r>
            <w:r>
              <w:rPr>
                <w:sz w:val="26"/>
                <w:szCs w:val="26"/>
              </w:rPr>
              <w:t xml:space="preserve"> ф</w:t>
            </w:r>
            <w:r w:rsidR="003850BF" w:rsidRPr="00EE5BBA">
              <w:rPr>
                <w:sz w:val="26"/>
                <w:szCs w:val="26"/>
              </w:rPr>
              <w:t>ормирование умений делать логические выводы, находить ключевые слова, выражения</w:t>
            </w:r>
          </w:p>
          <w:p w:rsidR="00EE5BBA" w:rsidRPr="00905C78" w:rsidRDefault="00905C78" w:rsidP="00AF49F0">
            <w:pPr>
              <w:rPr>
                <w:sz w:val="26"/>
                <w:szCs w:val="26"/>
                <w:u w:val="single"/>
              </w:rPr>
            </w:pPr>
            <w:r w:rsidRPr="00905C78">
              <w:rPr>
                <w:sz w:val="26"/>
                <w:szCs w:val="26"/>
                <w:u w:val="single"/>
              </w:rPr>
              <w:t>Метапредметный результат:</w:t>
            </w:r>
          </w:p>
          <w:p w:rsidR="00E93365" w:rsidRPr="00EE5BBA" w:rsidRDefault="00905C78" w:rsidP="00AF4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93365" w:rsidRPr="00EE5BBA">
              <w:rPr>
                <w:sz w:val="26"/>
                <w:szCs w:val="26"/>
              </w:rPr>
              <w:t xml:space="preserve">азвитие творческих способностей </w:t>
            </w:r>
          </w:p>
        </w:tc>
      </w:tr>
      <w:tr w:rsidR="003850BF" w:rsidRPr="00EE5BBA" w:rsidTr="007D24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 xml:space="preserve">5. </w:t>
            </w:r>
            <w:proofErr w:type="spellStart"/>
            <w:r w:rsidR="00E93365" w:rsidRPr="00EE5BBA">
              <w:rPr>
                <w:sz w:val="26"/>
                <w:szCs w:val="26"/>
              </w:rPr>
              <w:t>Подвежение</w:t>
            </w:r>
            <w:proofErr w:type="spellEnd"/>
            <w:r w:rsidR="00E93365" w:rsidRPr="00EE5BBA">
              <w:rPr>
                <w:sz w:val="26"/>
                <w:szCs w:val="26"/>
              </w:rPr>
              <w:t xml:space="preserve"> </w:t>
            </w:r>
            <w:r w:rsidR="00E93365" w:rsidRPr="00EE5BBA">
              <w:rPr>
                <w:sz w:val="26"/>
                <w:szCs w:val="26"/>
              </w:rPr>
              <w:lastRenderedPageBreak/>
              <w:t xml:space="preserve">итогов. </w:t>
            </w:r>
            <w:r w:rsidRPr="00EE5BBA">
              <w:rPr>
                <w:sz w:val="26"/>
                <w:szCs w:val="26"/>
              </w:rPr>
              <w:t>Этап информации о домашнем задании</w:t>
            </w:r>
            <w:r w:rsidR="00E93365" w:rsidRPr="00EE5BB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 xml:space="preserve">Сообщить домашнее задание, </w:t>
            </w:r>
            <w:r w:rsidRPr="00EE5BBA">
              <w:rPr>
                <w:sz w:val="26"/>
                <w:szCs w:val="26"/>
              </w:rPr>
              <w:lastRenderedPageBreak/>
              <w:t>подвести итог урока.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- Каковы ваши впечатления об уроке?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Оцените свою работу</w:t>
            </w:r>
            <w:r w:rsidR="00D14CCD" w:rsidRPr="00EE5BBA">
              <w:rPr>
                <w:sz w:val="26"/>
                <w:szCs w:val="26"/>
              </w:rPr>
              <w:t xml:space="preserve"> через прием </w:t>
            </w:r>
            <w:r w:rsidR="00D14CCD" w:rsidRPr="00EE5BBA">
              <w:rPr>
                <w:sz w:val="26"/>
                <w:szCs w:val="26"/>
              </w:rPr>
              <w:lastRenderedPageBreak/>
              <w:t>«ПОПС (позиция, обоснование, пример</w:t>
            </w:r>
            <w:r w:rsidR="00710501" w:rsidRPr="00EE5BBA">
              <w:rPr>
                <w:sz w:val="26"/>
                <w:szCs w:val="26"/>
              </w:rPr>
              <w:t>,</w:t>
            </w:r>
            <w:r w:rsidR="00D14CCD" w:rsidRPr="00EE5BBA">
              <w:rPr>
                <w:sz w:val="26"/>
                <w:szCs w:val="26"/>
              </w:rPr>
              <w:t xml:space="preserve"> следствие).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>Домашнее задание: написать сочинение. Темы по выбору:</w:t>
            </w:r>
          </w:p>
          <w:p w:rsidR="003850BF" w:rsidRPr="00EE5BBA" w:rsidRDefault="00EE5BBA" w:rsidP="00AF49F0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850BF" w:rsidRPr="00EE5BBA">
              <w:rPr>
                <w:sz w:val="26"/>
                <w:szCs w:val="26"/>
              </w:rPr>
              <w:t>Мои правил</w:t>
            </w:r>
            <w:r w:rsidR="002D6137">
              <w:rPr>
                <w:sz w:val="26"/>
                <w:szCs w:val="26"/>
              </w:rPr>
              <w:t>а</w:t>
            </w:r>
            <w:r w:rsidR="003850BF" w:rsidRPr="00EE5BBA">
              <w:rPr>
                <w:sz w:val="26"/>
                <w:szCs w:val="26"/>
              </w:rPr>
              <w:t xml:space="preserve"> жизни;</w:t>
            </w:r>
          </w:p>
          <w:p w:rsidR="003850BF" w:rsidRPr="00EE5BBA" w:rsidRDefault="002D6137" w:rsidP="00AF49F0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-Поведение ч</w:t>
            </w:r>
            <w:r w:rsidR="003850BF" w:rsidRPr="00EE5BBA">
              <w:rPr>
                <w:sz w:val="26"/>
                <w:szCs w:val="26"/>
              </w:rPr>
              <w:t>еловек</w:t>
            </w:r>
            <w:r>
              <w:rPr>
                <w:sz w:val="26"/>
                <w:szCs w:val="26"/>
              </w:rPr>
              <w:t>а</w:t>
            </w:r>
            <w:r w:rsidR="003850BF" w:rsidRPr="00EE5BBA">
              <w:rPr>
                <w:sz w:val="26"/>
                <w:szCs w:val="26"/>
              </w:rPr>
              <w:t xml:space="preserve"> на войне;</w:t>
            </w:r>
          </w:p>
          <w:p w:rsidR="003850BF" w:rsidRPr="00EE5BBA" w:rsidRDefault="00EE5BBA" w:rsidP="00AF49F0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D6137">
              <w:rPr>
                <w:sz w:val="26"/>
                <w:szCs w:val="26"/>
              </w:rPr>
              <w:t>Подумаем</w:t>
            </w:r>
            <w:r w:rsidR="003850BF" w:rsidRPr="00EE5BBA">
              <w:rPr>
                <w:sz w:val="26"/>
                <w:szCs w:val="26"/>
              </w:rPr>
              <w:t xml:space="preserve"> над прочитанным;</w:t>
            </w:r>
          </w:p>
          <w:p w:rsidR="003850BF" w:rsidRDefault="00EE5BBA" w:rsidP="00AF49F0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D6137">
              <w:rPr>
                <w:sz w:val="26"/>
                <w:szCs w:val="26"/>
              </w:rPr>
              <w:t>Анализ эпизода произведения</w:t>
            </w:r>
            <w:r w:rsidR="00AA6832">
              <w:rPr>
                <w:sz w:val="26"/>
                <w:szCs w:val="26"/>
              </w:rPr>
              <w:t>.</w:t>
            </w:r>
          </w:p>
          <w:p w:rsidR="00AA6832" w:rsidRDefault="00AA6832" w:rsidP="00AA6832">
            <w:pPr>
              <w:rPr>
                <w:sz w:val="26"/>
                <w:szCs w:val="26"/>
              </w:rPr>
            </w:pPr>
          </w:p>
          <w:p w:rsidR="00AA6832" w:rsidRDefault="00AA6832" w:rsidP="00AA6832">
            <w:pPr>
              <w:rPr>
                <w:sz w:val="26"/>
                <w:szCs w:val="26"/>
              </w:rPr>
            </w:pPr>
          </w:p>
          <w:p w:rsidR="00AA6832" w:rsidRPr="00EE5BBA" w:rsidRDefault="00AA6832" w:rsidP="00AA68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Спасибо, ребята, за работу на уроке. Вы все большие молодцы.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D14CCD" w:rsidP="00AF49F0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EE5BBA">
              <w:rPr>
                <w:sz w:val="26"/>
                <w:szCs w:val="26"/>
              </w:rPr>
              <w:lastRenderedPageBreak/>
              <w:t>П-</w:t>
            </w:r>
            <w:proofErr w:type="gramEnd"/>
            <w:r w:rsidRPr="00EE5BBA">
              <w:rPr>
                <w:sz w:val="26"/>
                <w:szCs w:val="26"/>
              </w:rPr>
              <w:t xml:space="preserve"> Я считаю, что Рыбак изменил самому себе, своим убеждениям. Он – предал себя.</w:t>
            </w:r>
          </w:p>
          <w:p w:rsidR="00D14CCD" w:rsidRPr="00EE5BBA" w:rsidRDefault="00D14CCD" w:rsidP="00AF49F0">
            <w:pPr>
              <w:snapToGrid w:val="0"/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 xml:space="preserve">О </w:t>
            </w:r>
            <w:r w:rsidR="00710501" w:rsidRPr="00EE5BBA">
              <w:rPr>
                <w:sz w:val="26"/>
                <w:szCs w:val="26"/>
              </w:rPr>
              <w:t>–</w:t>
            </w:r>
            <w:r w:rsidRPr="00EE5BBA">
              <w:rPr>
                <w:sz w:val="26"/>
                <w:szCs w:val="26"/>
              </w:rPr>
              <w:t xml:space="preserve"> </w:t>
            </w:r>
            <w:r w:rsidR="00710501" w:rsidRPr="00EE5BBA">
              <w:rPr>
                <w:sz w:val="26"/>
                <w:szCs w:val="26"/>
              </w:rPr>
              <w:t xml:space="preserve">Рыбак предал свою страну, свой отряд, Сотникова во имя спасения своей жизни. Этот партизан выбрал предательство и духовную смерть. </w:t>
            </w:r>
          </w:p>
          <w:p w:rsidR="00710501" w:rsidRPr="00EE5BBA" w:rsidRDefault="00710501" w:rsidP="00AF49F0">
            <w:pPr>
              <w:snapToGrid w:val="0"/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П – Рыбак согласился работать на фашистов. Выбивая </w:t>
            </w:r>
            <w:r w:rsidR="00F76ADD" w:rsidRPr="00EE5BBA">
              <w:rPr>
                <w:sz w:val="26"/>
                <w:szCs w:val="26"/>
              </w:rPr>
              <w:t>ящик из-под ног своего мужественного товарища во время казни, Рыбак трясется и плачет. А в начале повести мы видели сильного и крепкого, полного жизненных сил деревенского парня.</w:t>
            </w:r>
          </w:p>
          <w:p w:rsidR="00F76ADD" w:rsidRPr="00EE5BBA" w:rsidRDefault="00F76ADD" w:rsidP="00AF49F0">
            <w:pPr>
              <w:snapToGrid w:val="0"/>
              <w:jc w:val="both"/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t xml:space="preserve">С – исходя из этого, я делаю вывод, что </w:t>
            </w:r>
            <w:r w:rsidR="00DF1A98" w:rsidRPr="00EE5BBA">
              <w:rPr>
                <w:sz w:val="26"/>
                <w:szCs w:val="26"/>
                <w:shd w:val="clear" w:color="auto" w:fill="FFFFFF"/>
              </w:rPr>
              <w:t xml:space="preserve">писатель заложил в книге важную мораль, а именно – превосходство моральных ценностей над земными потребностями.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BF" w:rsidRPr="00EE5BBA" w:rsidRDefault="003850BF" w:rsidP="00AF49F0">
            <w:pPr>
              <w:rPr>
                <w:sz w:val="26"/>
                <w:szCs w:val="26"/>
              </w:rPr>
            </w:pPr>
            <w:r w:rsidRPr="00EE5BBA">
              <w:rPr>
                <w:sz w:val="26"/>
                <w:szCs w:val="26"/>
              </w:rPr>
              <w:lastRenderedPageBreak/>
              <w:t>Рефлексия</w:t>
            </w:r>
            <w:r w:rsidR="00756625" w:rsidRPr="00EE5BBA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BF" w:rsidRPr="00EE5BBA" w:rsidRDefault="00774812" w:rsidP="00AF49F0">
            <w:pPr>
              <w:rPr>
                <w:sz w:val="26"/>
                <w:szCs w:val="26"/>
              </w:rPr>
            </w:pPr>
            <w:r w:rsidRPr="00774812">
              <w:rPr>
                <w:sz w:val="26"/>
                <w:szCs w:val="26"/>
                <w:u w:val="single"/>
              </w:rPr>
              <w:t>Личностный результат:</w:t>
            </w:r>
            <w:r>
              <w:rPr>
                <w:sz w:val="26"/>
                <w:szCs w:val="26"/>
              </w:rPr>
              <w:t xml:space="preserve">  о</w:t>
            </w:r>
            <w:r w:rsidR="003850BF" w:rsidRPr="00EE5BBA">
              <w:rPr>
                <w:sz w:val="26"/>
                <w:szCs w:val="26"/>
              </w:rPr>
              <w:t xml:space="preserve">бучающиеся </w:t>
            </w:r>
            <w:r w:rsidR="003850BF" w:rsidRPr="00EE5BBA">
              <w:rPr>
                <w:sz w:val="26"/>
                <w:szCs w:val="26"/>
              </w:rPr>
              <w:lastRenderedPageBreak/>
              <w:t xml:space="preserve">включаются в самоанализ, учатся ответственности. </w:t>
            </w:r>
          </w:p>
          <w:p w:rsidR="003850BF" w:rsidRPr="00EE5BBA" w:rsidRDefault="003850BF" w:rsidP="00AF49F0">
            <w:pPr>
              <w:rPr>
                <w:sz w:val="26"/>
                <w:szCs w:val="26"/>
              </w:rPr>
            </w:pPr>
            <w:proofErr w:type="spellStart"/>
            <w:r w:rsidRPr="00EE5BBA">
              <w:rPr>
                <w:sz w:val="26"/>
                <w:szCs w:val="26"/>
              </w:rPr>
              <w:t>Самооценивание</w:t>
            </w:r>
            <w:proofErr w:type="spellEnd"/>
            <w:r w:rsidRPr="00EE5BBA">
              <w:rPr>
                <w:sz w:val="26"/>
                <w:szCs w:val="26"/>
              </w:rPr>
              <w:t xml:space="preserve"> мыслительной деятельности</w:t>
            </w:r>
          </w:p>
        </w:tc>
      </w:tr>
    </w:tbl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8C4F42" w:rsidRDefault="008C4F42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FC136E" w:rsidRDefault="00FC136E" w:rsidP="00AF49F0">
      <w:pPr>
        <w:jc w:val="center"/>
        <w:rPr>
          <w:b/>
          <w:bCs/>
          <w:sz w:val="26"/>
          <w:szCs w:val="26"/>
        </w:rPr>
      </w:pPr>
    </w:p>
    <w:p w:rsidR="00B465C8" w:rsidRDefault="00B465C8" w:rsidP="00AF49F0">
      <w:pPr>
        <w:jc w:val="center"/>
        <w:rPr>
          <w:b/>
          <w:bCs/>
          <w:sz w:val="26"/>
          <w:szCs w:val="26"/>
        </w:rPr>
      </w:pPr>
    </w:p>
    <w:p w:rsidR="007E35E2" w:rsidRPr="00EE5BBA" w:rsidRDefault="00F519FF" w:rsidP="00AF49F0">
      <w:pPr>
        <w:jc w:val="center"/>
        <w:rPr>
          <w:sz w:val="26"/>
          <w:szCs w:val="26"/>
          <w:u w:val="single"/>
        </w:rPr>
      </w:pPr>
      <w:r w:rsidRPr="00EE5BBA">
        <w:rPr>
          <w:b/>
          <w:bCs/>
          <w:sz w:val="26"/>
          <w:szCs w:val="26"/>
        </w:rPr>
        <w:lastRenderedPageBreak/>
        <w:t>Приложени</w:t>
      </w:r>
      <w:r w:rsidR="003625A3">
        <w:rPr>
          <w:b/>
          <w:bCs/>
          <w:sz w:val="26"/>
          <w:szCs w:val="26"/>
        </w:rPr>
        <w:t>е</w:t>
      </w:r>
    </w:p>
    <w:p w:rsidR="007E35E2" w:rsidRPr="00EE5BBA" w:rsidRDefault="007E35E2" w:rsidP="00AF49F0">
      <w:pPr>
        <w:rPr>
          <w:sz w:val="26"/>
          <w:szCs w:val="26"/>
        </w:rPr>
      </w:pPr>
    </w:p>
    <w:p w:rsidR="007E35E2" w:rsidRPr="00EE5BBA" w:rsidRDefault="007E35E2" w:rsidP="00AF49F0">
      <w:pPr>
        <w:jc w:val="center"/>
        <w:rPr>
          <w:sz w:val="26"/>
          <w:szCs w:val="26"/>
          <w:u w:val="single"/>
        </w:rPr>
      </w:pPr>
    </w:p>
    <w:p w:rsidR="008C4611" w:rsidRDefault="00F519FF" w:rsidP="0075572E">
      <w:pPr>
        <w:rPr>
          <w:sz w:val="26"/>
          <w:szCs w:val="26"/>
        </w:rPr>
      </w:pPr>
      <w:r w:rsidRPr="00EE5BBA">
        <w:rPr>
          <w:sz w:val="26"/>
          <w:szCs w:val="26"/>
          <w:u w:val="single"/>
        </w:rPr>
        <w:t>Задание 1 группы:</w:t>
      </w:r>
      <w:r w:rsidRPr="00EE5BBA">
        <w:rPr>
          <w:sz w:val="26"/>
          <w:szCs w:val="26"/>
        </w:rPr>
        <w:t xml:space="preserve"> </w:t>
      </w:r>
      <w:r w:rsidR="008C4611">
        <w:rPr>
          <w:sz w:val="26"/>
          <w:szCs w:val="26"/>
        </w:rPr>
        <w:t xml:space="preserve"> дайте название эпизоду, составьте цитатный план, определите композиционные части сюжета.</w:t>
      </w:r>
    </w:p>
    <w:p w:rsidR="007E35E2" w:rsidRPr="00EE5BBA" w:rsidRDefault="007E35E2" w:rsidP="00AF49F0">
      <w:pPr>
        <w:jc w:val="center"/>
        <w:rPr>
          <w:sz w:val="26"/>
          <w:szCs w:val="26"/>
        </w:rPr>
      </w:pPr>
    </w:p>
    <w:p w:rsidR="008C4611" w:rsidRDefault="00F519FF" w:rsidP="00AF49F0">
      <w:pPr>
        <w:rPr>
          <w:sz w:val="26"/>
          <w:szCs w:val="26"/>
          <w:u w:val="single"/>
        </w:rPr>
      </w:pPr>
      <w:r w:rsidRPr="00EE5BBA">
        <w:rPr>
          <w:sz w:val="26"/>
          <w:szCs w:val="26"/>
          <w:u w:val="single"/>
        </w:rPr>
        <w:t>Задание 2 группы:</w:t>
      </w:r>
      <w:r w:rsidR="008C4611">
        <w:rPr>
          <w:sz w:val="26"/>
          <w:szCs w:val="26"/>
          <w:u w:val="single"/>
        </w:rPr>
        <w:t xml:space="preserve"> охарактеризуйте героев эпизода.</w:t>
      </w:r>
    </w:p>
    <w:p w:rsidR="007E35E2" w:rsidRPr="00EE5BBA" w:rsidRDefault="00F519FF" w:rsidP="00AF49F0">
      <w:pPr>
        <w:rPr>
          <w:sz w:val="26"/>
          <w:szCs w:val="26"/>
        </w:rPr>
      </w:pPr>
      <w:r w:rsidRPr="00EE5BBA">
        <w:rPr>
          <w:sz w:val="26"/>
          <w:szCs w:val="26"/>
        </w:rPr>
        <w:t xml:space="preserve"> </w:t>
      </w:r>
    </w:p>
    <w:p w:rsidR="008C4611" w:rsidRDefault="00F519FF" w:rsidP="00AF49F0">
      <w:pPr>
        <w:rPr>
          <w:sz w:val="26"/>
          <w:szCs w:val="26"/>
        </w:rPr>
      </w:pPr>
      <w:r w:rsidRPr="00EE5BBA">
        <w:rPr>
          <w:sz w:val="26"/>
          <w:szCs w:val="26"/>
          <w:u w:val="single"/>
        </w:rPr>
        <w:t>Задание 3 группе:</w:t>
      </w:r>
      <w:r w:rsidRPr="00EE5BBA">
        <w:rPr>
          <w:sz w:val="26"/>
          <w:szCs w:val="26"/>
        </w:rPr>
        <w:t xml:space="preserve"> </w:t>
      </w:r>
      <w:r w:rsidR="008C4611">
        <w:rPr>
          <w:sz w:val="26"/>
          <w:szCs w:val="26"/>
        </w:rPr>
        <w:t>найдите в тексте высказывания, которые продемонстрируют отношение автора к героям произведения.</w:t>
      </w:r>
    </w:p>
    <w:p w:rsidR="007E35E2" w:rsidRPr="00EE5BBA" w:rsidRDefault="007E35E2" w:rsidP="00AF49F0">
      <w:pPr>
        <w:rPr>
          <w:sz w:val="26"/>
          <w:szCs w:val="26"/>
        </w:rPr>
      </w:pPr>
    </w:p>
    <w:p w:rsidR="008C4611" w:rsidRDefault="00F519FF" w:rsidP="0075572E">
      <w:pPr>
        <w:rPr>
          <w:sz w:val="26"/>
          <w:szCs w:val="26"/>
          <w:u w:val="single"/>
        </w:rPr>
      </w:pPr>
      <w:r w:rsidRPr="00EE5BBA">
        <w:rPr>
          <w:sz w:val="26"/>
          <w:szCs w:val="26"/>
          <w:u w:val="single"/>
        </w:rPr>
        <w:t xml:space="preserve">Задание 4 группе: </w:t>
      </w:r>
      <w:r w:rsidR="008C4611">
        <w:rPr>
          <w:sz w:val="26"/>
          <w:szCs w:val="26"/>
          <w:u w:val="single"/>
        </w:rPr>
        <w:t xml:space="preserve"> расскажите о казни от лица мальчика в буденовке. </w:t>
      </w:r>
    </w:p>
    <w:p w:rsidR="007E35E2" w:rsidRPr="00EE5BBA" w:rsidRDefault="007E35E2" w:rsidP="00AF49F0">
      <w:pPr>
        <w:rPr>
          <w:sz w:val="26"/>
          <w:szCs w:val="26"/>
        </w:rPr>
      </w:pPr>
    </w:p>
    <w:p w:rsidR="00DF1A98" w:rsidRPr="00EE5BBA" w:rsidRDefault="00DF1A98" w:rsidP="007D24DC">
      <w:pPr>
        <w:jc w:val="both"/>
        <w:rPr>
          <w:sz w:val="26"/>
          <w:szCs w:val="26"/>
        </w:rPr>
      </w:pPr>
    </w:p>
    <w:sectPr w:rsidR="00DF1A98" w:rsidRPr="00EE5BBA" w:rsidSect="007D24DC">
      <w:pgSz w:w="16838" w:h="11906" w:orient="landscape"/>
      <w:pgMar w:top="720" w:right="962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6A7148"/>
    <w:multiLevelType w:val="hybridMultilevel"/>
    <w:tmpl w:val="6E1E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87DF0"/>
    <w:rsid w:val="000D4C3C"/>
    <w:rsid w:val="00144DAD"/>
    <w:rsid w:val="002D51D8"/>
    <w:rsid w:val="002D6137"/>
    <w:rsid w:val="003625A3"/>
    <w:rsid w:val="003850BF"/>
    <w:rsid w:val="003B6ED0"/>
    <w:rsid w:val="00710501"/>
    <w:rsid w:val="00726424"/>
    <w:rsid w:val="0075572E"/>
    <w:rsid w:val="00756625"/>
    <w:rsid w:val="00774812"/>
    <w:rsid w:val="007A4A02"/>
    <w:rsid w:val="007D24DC"/>
    <w:rsid w:val="007E35E2"/>
    <w:rsid w:val="00867807"/>
    <w:rsid w:val="008772A5"/>
    <w:rsid w:val="00886C8C"/>
    <w:rsid w:val="008C4611"/>
    <w:rsid w:val="008C4F42"/>
    <w:rsid w:val="00905C78"/>
    <w:rsid w:val="00907243"/>
    <w:rsid w:val="00A6010B"/>
    <w:rsid w:val="00A70A00"/>
    <w:rsid w:val="00AA6832"/>
    <w:rsid w:val="00AF49F0"/>
    <w:rsid w:val="00B049BE"/>
    <w:rsid w:val="00B465C8"/>
    <w:rsid w:val="00C87DF0"/>
    <w:rsid w:val="00CD3911"/>
    <w:rsid w:val="00D14CCD"/>
    <w:rsid w:val="00D61B02"/>
    <w:rsid w:val="00DF1A98"/>
    <w:rsid w:val="00E649D8"/>
    <w:rsid w:val="00E75B76"/>
    <w:rsid w:val="00E93365"/>
    <w:rsid w:val="00EE5BBA"/>
    <w:rsid w:val="00F519FF"/>
    <w:rsid w:val="00F76ADD"/>
    <w:rsid w:val="00FC136E"/>
    <w:rsid w:val="00FD214A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6424"/>
    <w:rPr>
      <w:rFonts w:ascii="Symbol" w:hAnsi="Symbol" w:cs="Symbol"/>
    </w:rPr>
  </w:style>
  <w:style w:type="character" w:customStyle="1" w:styleId="WW8Num1z1">
    <w:name w:val="WW8Num1z1"/>
    <w:rsid w:val="00726424"/>
    <w:rPr>
      <w:rFonts w:ascii="Courier New" w:hAnsi="Courier New" w:cs="Courier New"/>
    </w:rPr>
  </w:style>
  <w:style w:type="character" w:customStyle="1" w:styleId="WW8Num1z2">
    <w:name w:val="WW8Num1z2"/>
    <w:rsid w:val="00726424"/>
    <w:rPr>
      <w:rFonts w:ascii="Wingdings" w:hAnsi="Wingdings" w:cs="Wingdings"/>
    </w:rPr>
  </w:style>
  <w:style w:type="character" w:customStyle="1" w:styleId="WW8Num2z0">
    <w:name w:val="WW8Num2z0"/>
    <w:rsid w:val="00726424"/>
    <w:rPr>
      <w:rFonts w:ascii="Times New Roman" w:hAnsi="Times New Roman" w:cs="Times New Roman"/>
    </w:rPr>
  </w:style>
  <w:style w:type="character" w:customStyle="1" w:styleId="WW8Num4z0">
    <w:name w:val="WW8Num4z0"/>
    <w:rsid w:val="00726424"/>
    <w:rPr>
      <w:rFonts w:ascii="Symbol" w:hAnsi="Symbol" w:cs="Symbol"/>
    </w:rPr>
  </w:style>
  <w:style w:type="character" w:customStyle="1" w:styleId="WW8Num4z1">
    <w:name w:val="WW8Num4z1"/>
    <w:rsid w:val="00726424"/>
    <w:rPr>
      <w:rFonts w:ascii="Courier New" w:hAnsi="Courier New" w:cs="Courier New"/>
    </w:rPr>
  </w:style>
  <w:style w:type="character" w:customStyle="1" w:styleId="WW8Num4z2">
    <w:name w:val="WW8Num4z2"/>
    <w:rsid w:val="00726424"/>
    <w:rPr>
      <w:rFonts w:ascii="Wingdings" w:hAnsi="Wingdings" w:cs="Wingdings"/>
    </w:rPr>
  </w:style>
  <w:style w:type="character" w:customStyle="1" w:styleId="WW8Num5z0">
    <w:name w:val="WW8Num5z0"/>
    <w:rsid w:val="00726424"/>
    <w:rPr>
      <w:rFonts w:ascii="Symbol" w:hAnsi="Symbol" w:cs="Symbol"/>
    </w:rPr>
  </w:style>
  <w:style w:type="character" w:customStyle="1" w:styleId="WW8Num5z1">
    <w:name w:val="WW8Num5z1"/>
    <w:rsid w:val="00726424"/>
    <w:rPr>
      <w:rFonts w:ascii="Courier New" w:hAnsi="Courier New" w:cs="Courier New"/>
    </w:rPr>
  </w:style>
  <w:style w:type="character" w:customStyle="1" w:styleId="WW8Num5z2">
    <w:name w:val="WW8Num5z2"/>
    <w:rsid w:val="00726424"/>
    <w:rPr>
      <w:rFonts w:ascii="Wingdings" w:hAnsi="Wingdings" w:cs="Wingdings"/>
    </w:rPr>
  </w:style>
  <w:style w:type="character" w:customStyle="1" w:styleId="WW8Num6z0">
    <w:name w:val="WW8Num6z0"/>
    <w:rsid w:val="00726424"/>
    <w:rPr>
      <w:rFonts w:ascii="Symbol" w:hAnsi="Symbol" w:cs="Symbol"/>
    </w:rPr>
  </w:style>
  <w:style w:type="character" w:customStyle="1" w:styleId="WW8Num6z1">
    <w:name w:val="WW8Num6z1"/>
    <w:rsid w:val="00726424"/>
    <w:rPr>
      <w:rFonts w:ascii="Courier New" w:hAnsi="Courier New" w:cs="Courier New"/>
    </w:rPr>
  </w:style>
  <w:style w:type="character" w:customStyle="1" w:styleId="WW8Num6z2">
    <w:name w:val="WW8Num6z2"/>
    <w:rsid w:val="00726424"/>
    <w:rPr>
      <w:rFonts w:ascii="Wingdings" w:hAnsi="Wingdings" w:cs="Wingdings"/>
    </w:rPr>
  </w:style>
  <w:style w:type="character" w:customStyle="1" w:styleId="WW8Num7z0">
    <w:name w:val="WW8Num7z0"/>
    <w:rsid w:val="00726424"/>
    <w:rPr>
      <w:rFonts w:ascii="Symbol" w:hAnsi="Symbol" w:cs="Symbol"/>
    </w:rPr>
  </w:style>
  <w:style w:type="character" w:customStyle="1" w:styleId="WW8Num7z1">
    <w:name w:val="WW8Num7z1"/>
    <w:rsid w:val="00726424"/>
    <w:rPr>
      <w:rFonts w:ascii="Courier New" w:hAnsi="Courier New" w:cs="Courier New"/>
    </w:rPr>
  </w:style>
  <w:style w:type="character" w:customStyle="1" w:styleId="WW8Num7z2">
    <w:name w:val="WW8Num7z2"/>
    <w:rsid w:val="00726424"/>
    <w:rPr>
      <w:rFonts w:ascii="Wingdings" w:hAnsi="Wingdings" w:cs="Wingdings"/>
    </w:rPr>
  </w:style>
  <w:style w:type="character" w:customStyle="1" w:styleId="WW8Num8z0">
    <w:name w:val="WW8Num8z0"/>
    <w:rsid w:val="00726424"/>
    <w:rPr>
      <w:rFonts w:ascii="Symbol" w:hAnsi="Symbol" w:cs="Symbol"/>
    </w:rPr>
  </w:style>
  <w:style w:type="character" w:customStyle="1" w:styleId="WW8Num8z1">
    <w:name w:val="WW8Num8z1"/>
    <w:rsid w:val="00726424"/>
    <w:rPr>
      <w:rFonts w:ascii="Courier New" w:hAnsi="Courier New" w:cs="Courier New"/>
    </w:rPr>
  </w:style>
  <w:style w:type="character" w:customStyle="1" w:styleId="WW8Num8z2">
    <w:name w:val="WW8Num8z2"/>
    <w:rsid w:val="00726424"/>
    <w:rPr>
      <w:rFonts w:ascii="Wingdings" w:hAnsi="Wingdings" w:cs="Wingdings"/>
    </w:rPr>
  </w:style>
  <w:style w:type="character" w:customStyle="1" w:styleId="WW8Num9z0">
    <w:name w:val="WW8Num9z0"/>
    <w:rsid w:val="00726424"/>
    <w:rPr>
      <w:rFonts w:ascii="Symbol" w:hAnsi="Symbol" w:cs="Symbol"/>
    </w:rPr>
  </w:style>
  <w:style w:type="character" w:customStyle="1" w:styleId="WW8Num9z1">
    <w:name w:val="WW8Num9z1"/>
    <w:rsid w:val="00726424"/>
    <w:rPr>
      <w:rFonts w:ascii="Courier New" w:hAnsi="Courier New" w:cs="Courier New"/>
    </w:rPr>
  </w:style>
  <w:style w:type="character" w:customStyle="1" w:styleId="WW8Num9z2">
    <w:name w:val="WW8Num9z2"/>
    <w:rsid w:val="00726424"/>
    <w:rPr>
      <w:rFonts w:ascii="Wingdings" w:hAnsi="Wingdings" w:cs="Wingdings"/>
    </w:rPr>
  </w:style>
  <w:style w:type="character" w:customStyle="1" w:styleId="1">
    <w:name w:val="Основной шрифт абзаца1"/>
    <w:rsid w:val="00726424"/>
  </w:style>
  <w:style w:type="character" w:customStyle="1" w:styleId="a3">
    <w:name w:val="Маркеры списка"/>
    <w:rsid w:val="00726424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7264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26424"/>
    <w:pPr>
      <w:spacing w:after="120"/>
    </w:pPr>
  </w:style>
  <w:style w:type="paragraph" w:styleId="a5">
    <w:name w:val="List"/>
    <w:basedOn w:val="a4"/>
    <w:rsid w:val="00726424"/>
    <w:rPr>
      <w:rFonts w:cs="Mangal"/>
    </w:rPr>
  </w:style>
  <w:style w:type="paragraph" w:customStyle="1" w:styleId="11">
    <w:name w:val="Название1"/>
    <w:basedOn w:val="a"/>
    <w:rsid w:val="0072642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26424"/>
    <w:pPr>
      <w:suppressLineNumbers/>
    </w:pPr>
    <w:rPr>
      <w:rFonts w:cs="Mangal"/>
    </w:rPr>
  </w:style>
  <w:style w:type="paragraph" w:styleId="a6">
    <w:name w:val="Normal (Web)"/>
    <w:basedOn w:val="a"/>
    <w:rsid w:val="00726424"/>
    <w:pPr>
      <w:spacing w:before="280" w:after="280"/>
    </w:pPr>
  </w:style>
  <w:style w:type="paragraph" w:styleId="a7">
    <w:name w:val="List Paragraph"/>
    <w:basedOn w:val="a"/>
    <w:qFormat/>
    <w:rsid w:val="00726424"/>
    <w:pPr>
      <w:ind w:left="720"/>
    </w:pPr>
  </w:style>
  <w:style w:type="paragraph" w:customStyle="1" w:styleId="a8">
    <w:name w:val="Содержимое таблицы"/>
    <w:basedOn w:val="a"/>
    <w:rsid w:val="00726424"/>
    <w:pPr>
      <w:suppressLineNumbers/>
    </w:pPr>
  </w:style>
  <w:style w:type="paragraph" w:customStyle="1" w:styleId="a9">
    <w:name w:val="Заголовок таблицы"/>
    <w:basedOn w:val="a8"/>
    <w:rsid w:val="007264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литературы в 11 классе</vt:lpstr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в 11 классе</dc:title>
  <dc:creator>user</dc:creator>
  <cp:lastModifiedBy>Павел</cp:lastModifiedBy>
  <cp:revision>16</cp:revision>
  <cp:lastPrinted>1899-12-31T19:00:00Z</cp:lastPrinted>
  <dcterms:created xsi:type="dcterms:W3CDTF">2021-10-03T11:40:00Z</dcterms:created>
  <dcterms:modified xsi:type="dcterms:W3CDTF">2021-10-22T16:08:00Z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33213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